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B5919" w14:textId="442EB1FD" w:rsidR="00B178AC" w:rsidRPr="00BF654A" w:rsidRDefault="00C66316" w:rsidP="00BA64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0D634CDD" wp14:editId="489CD89C">
            <wp:extent cx="2306955" cy="951865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F484" w14:textId="77777777" w:rsidR="00230A91" w:rsidRDefault="00230A91">
      <w:pPr>
        <w:jc w:val="center"/>
        <w:rPr>
          <w:rFonts w:ascii="Calibri" w:hAnsi="Calibri"/>
          <w:b/>
        </w:rPr>
      </w:pPr>
    </w:p>
    <w:p w14:paraId="6C02487D" w14:textId="77777777" w:rsidR="008E7ABB" w:rsidRPr="00BF654A" w:rsidRDefault="005C50E0">
      <w:pPr>
        <w:jc w:val="center"/>
        <w:rPr>
          <w:rFonts w:ascii="Calibri" w:hAnsi="Calibri"/>
          <w:b/>
        </w:rPr>
      </w:pPr>
      <w:r w:rsidRPr="00BF654A">
        <w:rPr>
          <w:rFonts w:ascii="Calibri" w:hAnsi="Calibri"/>
          <w:b/>
        </w:rPr>
        <w:t xml:space="preserve">APPLICATION FORM </w:t>
      </w:r>
      <w:r w:rsidR="00B178AC" w:rsidRPr="00BF654A">
        <w:rPr>
          <w:rFonts w:ascii="Calibri" w:hAnsi="Calibri"/>
          <w:b/>
        </w:rPr>
        <w:t>FOR MEMBERSHIP</w:t>
      </w:r>
    </w:p>
    <w:p w14:paraId="2EA3C9C3" w14:textId="77777777" w:rsidR="008E7ABB" w:rsidRPr="00BF654A" w:rsidRDefault="008E7ABB">
      <w:pPr>
        <w:jc w:val="center"/>
        <w:rPr>
          <w:rFonts w:ascii="Calibri" w:hAnsi="Calibri"/>
          <w:b/>
        </w:rPr>
      </w:pPr>
      <w:r w:rsidRPr="00BF654A">
        <w:rPr>
          <w:rFonts w:ascii="Calibri" w:hAnsi="Calibri"/>
          <w:b/>
        </w:rPr>
        <w:t xml:space="preserve">EUROPEAN </w:t>
      </w:r>
      <w:r w:rsidR="005C50E0" w:rsidRPr="00BF654A">
        <w:rPr>
          <w:rFonts w:ascii="Calibri" w:hAnsi="Calibri"/>
          <w:b/>
        </w:rPr>
        <w:t>NETWORK OF OUTDOOR</w:t>
      </w:r>
      <w:r w:rsidRPr="00BF654A">
        <w:rPr>
          <w:rFonts w:ascii="Calibri" w:hAnsi="Calibri"/>
          <w:b/>
        </w:rPr>
        <w:t xml:space="preserve"> SPORT</w:t>
      </w:r>
      <w:r w:rsidR="005C50E0" w:rsidRPr="00BF654A">
        <w:rPr>
          <w:rFonts w:ascii="Calibri" w:hAnsi="Calibri"/>
          <w:b/>
        </w:rPr>
        <w:t>S</w:t>
      </w:r>
      <w:r w:rsidR="00F86BD8" w:rsidRPr="00BF654A">
        <w:rPr>
          <w:rFonts w:ascii="Calibri" w:hAnsi="Calibri"/>
          <w:b/>
        </w:rPr>
        <w:t xml:space="preserve"> </w:t>
      </w:r>
    </w:p>
    <w:p w14:paraId="5C801C79" w14:textId="77777777" w:rsidR="004C5C1F" w:rsidRPr="00BF654A" w:rsidRDefault="004C5C1F" w:rsidP="004C5C1F">
      <w:pPr>
        <w:suppressAutoHyphens w:val="0"/>
        <w:rPr>
          <w:rFonts w:ascii="Calibri" w:hAnsi="Calibri"/>
          <w:b/>
          <w:u w:val="single"/>
          <w:lang w:eastAsia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906"/>
        <w:gridCol w:w="691"/>
        <w:gridCol w:w="3290"/>
      </w:tblGrid>
      <w:tr w:rsidR="004C5C1F" w:rsidRPr="00BF654A" w14:paraId="2A4F137F" w14:textId="77777777" w:rsidTr="00BF654A">
        <w:trPr>
          <w:trHeight w:val="397"/>
        </w:trPr>
        <w:tc>
          <w:tcPr>
            <w:tcW w:w="9002" w:type="dxa"/>
            <w:gridSpan w:val="4"/>
            <w:shd w:val="clear" w:color="auto" w:fill="A6A6A6"/>
            <w:vAlign w:val="center"/>
          </w:tcPr>
          <w:p w14:paraId="39D1379B" w14:textId="77777777" w:rsidR="004C5C1F" w:rsidRPr="00BF654A" w:rsidRDefault="00B178AC" w:rsidP="00B178AC">
            <w:pPr>
              <w:suppressAutoHyphens w:val="0"/>
              <w:jc w:val="center"/>
              <w:rPr>
                <w:rFonts w:ascii="Calibri" w:hAnsi="Calibri"/>
                <w:b/>
                <w:lang w:eastAsia="en-GB"/>
              </w:rPr>
            </w:pPr>
            <w:r w:rsidRPr="00BF654A">
              <w:rPr>
                <w:rFonts w:ascii="Calibri" w:hAnsi="Calibri"/>
                <w:b/>
                <w:lang w:eastAsia="en-GB"/>
              </w:rPr>
              <w:t>ORGANISATION DETAILS</w:t>
            </w:r>
          </w:p>
        </w:tc>
      </w:tr>
      <w:tr w:rsidR="00B178AC" w:rsidRPr="00BF654A" w14:paraId="712A631A" w14:textId="77777777" w:rsidTr="00AE1FE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36ABAEFA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Name of organisation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73647D5E" w14:textId="77777777" w:rsidR="00B178AC" w:rsidRPr="00BF654A" w:rsidRDefault="00B178AC" w:rsidP="00B178AC">
            <w:pPr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6FDB9F91" w14:textId="77777777" w:rsidTr="00AE1FE9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8C247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Nation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CB92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24CD412F" w14:textId="77777777" w:rsidTr="00AE1FE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57470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Address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0C2C8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009CA39E" w14:textId="77777777" w:rsidTr="00AE1FE9">
        <w:trPr>
          <w:trHeight w:val="39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A6956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7EA19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715D053B" w14:textId="77777777" w:rsidTr="00AE1FE9">
        <w:trPr>
          <w:trHeight w:val="39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D9268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6677E" w14:textId="77777777" w:rsidR="00B178AC" w:rsidRPr="00BF654A" w:rsidRDefault="00B178AC" w:rsidP="00B178AC">
            <w:pPr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05476225" w14:textId="77777777" w:rsidTr="00AE1FE9">
        <w:trPr>
          <w:trHeight w:val="39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053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0F8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72313BD1" w14:textId="77777777" w:rsidTr="00AE1FE9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D3D3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Website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709D7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AE1FE9" w:rsidRPr="00F43B5D" w14:paraId="749D94EC" w14:textId="77777777" w:rsidTr="00AE1FE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0C266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Key role / mission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EBE77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61AE4DD5" w14:textId="77777777" w:rsidTr="00AE1FE9">
        <w:trPr>
          <w:trHeight w:val="39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71CB1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48EFC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618D2C42" w14:textId="77777777" w:rsidTr="00AE1FE9">
        <w:trPr>
          <w:trHeight w:val="39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CE0FB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00001" w14:textId="77777777" w:rsidR="00F43B5D" w:rsidRPr="00F43B5D" w:rsidRDefault="00F43B5D" w:rsidP="00BF654A">
            <w:pPr>
              <w:rPr>
                <w:rFonts w:ascii="Calibri" w:hAnsi="Calibri"/>
                <w:lang w:eastAsia="en-GB"/>
              </w:rPr>
            </w:pPr>
          </w:p>
        </w:tc>
      </w:tr>
      <w:tr w:rsidR="00B178AC" w:rsidRPr="00BF654A" w14:paraId="7B3A3147" w14:textId="77777777" w:rsidTr="00BF654A">
        <w:trPr>
          <w:trHeight w:val="397"/>
        </w:trPr>
        <w:tc>
          <w:tcPr>
            <w:tcW w:w="9002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FE7D097" w14:textId="77777777" w:rsidR="00B178AC" w:rsidRPr="00BF654A" w:rsidRDefault="00B178AC" w:rsidP="00B178AC">
            <w:pPr>
              <w:suppressAutoHyphens w:val="0"/>
              <w:jc w:val="center"/>
              <w:rPr>
                <w:rFonts w:ascii="Calibri" w:hAnsi="Calibri"/>
                <w:b/>
                <w:lang w:eastAsia="en-GB"/>
              </w:rPr>
            </w:pPr>
            <w:r w:rsidRPr="00BF654A">
              <w:rPr>
                <w:rFonts w:ascii="Calibri" w:hAnsi="Calibri"/>
                <w:b/>
                <w:lang w:eastAsia="en-GB"/>
              </w:rPr>
              <w:t>Type of organisation (Please tick as appropriate)</w:t>
            </w:r>
          </w:p>
        </w:tc>
      </w:tr>
      <w:tr w:rsidR="00B178AC" w:rsidRPr="00BF654A" w14:paraId="3EB50C5A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17DE3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National Government Department or Agency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224" w14:textId="77777777" w:rsidR="00B178AC" w:rsidRPr="00BF654A" w:rsidRDefault="00B178AC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58D28" w14:textId="77777777" w:rsidR="00B178AC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 xml:space="preserve">(Membership Fee - </w:t>
            </w:r>
            <w:r w:rsidR="000F59DC">
              <w:rPr>
                <w:rFonts w:ascii="Calibri" w:hAnsi="Calibri"/>
                <w:lang w:eastAsia="en-GB"/>
              </w:rPr>
              <w:t>75</w:t>
            </w:r>
            <w:r w:rsidRPr="00BF654A">
              <w:rPr>
                <w:rFonts w:ascii="Calibri" w:hAnsi="Calibri"/>
                <w:lang w:eastAsia="en-GB"/>
              </w:rPr>
              <w:t>0€)</w:t>
            </w:r>
          </w:p>
        </w:tc>
      </w:tr>
      <w:tr w:rsidR="00F43B5D" w:rsidRPr="00BF654A" w14:paraId="336C5889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7A3D9" w14:textId="77777777" w:rsidR="00F43B5D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 xml:space="preserve">Regional </w:t>
            </w:r>
            <w:r w:rsidRPr="00B178AC">
              <w:rPr>
                <w:rFonts w:ascii="Calibri" w:hAnsi="Calibri"/>
                <w:lang w:eastAsia="en-GB"/>
              </w:rPr>
              <w:t>Government Department or Agency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CCA" w14:textId="77777777" w:rsidR="00F43B5D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CCCDE" w14:textId="77777777" w:rsidR="00F43B5D" w:rsidRPr="00BF654A" w:rsidRDefault="00F43B5D" w:rsidP="00F43B5D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 xml:space="preserve">(Membership Fee - </w:t>
            </w:r>
            <w:r w:rsidR="000F59DC">
              <w:rPr>
                <w:rFonts w:ascii="Calibri" w:hAnsi="Calibri"/>
                <w:lang w:eastAsia="en-GB"/>
              </w:rPr>
              <w:t>3</w:t>
            </w:r>
            <w:r w:rsidRPr="00BF654A">
              <w:rPr>
                <w:rFonts w:ascii="Calibri" w:hAnsi="Calibri"/>
                <w:lang w:eastAsia="en-GB"/>
              </w:rPr>
              <w:t>00€)</w:t>
            </w:r>
          </w:p>
        </w:tc>
      </w:tr>
      <w:tr w:rsidR="00F43B5D" w:rsidRPr="00BF654A" w14:paraId="4F49B4CA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D4B39" w14:textId="77777777" w:rsidR="00F43B5D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Local</w:t>
            </w:r>
            <w:r w:rsidRPr="00B178AC">
              <w:rPr>
                <w:rFonts w:ascii="Calibri" w:hAnsi="Calibri"/>
                <w:lang w:eastAsia="en-GB"/>
              </w:rPr>
              <w:t xml:space="preserve"> Government Department or Agency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02C" w14:textId="77777777" w:rsidR="00F43B5D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CA95A" w14:textId="77777777" w:rsidR="00F43B5D" w:rsidRPr="00BF654A" w:rsidRDefault="00F43B5D" w:rsidP="00F43B5D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 xml:space="preserve">(Membership Fee - </w:t>
            </w:r>
            <w:r w:rsidR="000F59DC">
              <w:rPr>
                <w:rFonts w:ascii="Calibri" w:hAnsi="Calibri"/>
                <w:lang w:eastAsia="en-GB"/>
              </w:rPr>
              <w:t>2</w:t>
            </w:r>
            <w:r w:rsidRPr="00BF654A">
              <w:rPr>
                <w:rFonts w:ascii="Calibri" w:hAnsi="Calibri"/>
                <w:lang w:eastAsia="en-GB"/>
              </w:rPr>
              <w:t>00€)</w:t>
            </w:r>
          </w:p>
        </w:tc>
      </w:tr>
      <w:tr w:rsidR="00F43B5D" w:rsidRPr="00BF654A" w14:paraId="3F0ED156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99414" w14:textId="77777777" w:rsidR="00F43B5D" w:rsidRPr="00BF654A" w:rsidRDefault="00F43B5D" w:rsidP="00F43B5D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National or International Federation of Sport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648" w14:textId="77777777" w:rsidR="00F43B5D" w:rsidRPr="00BF654A" w:rsidRDefault="00F43B5D" w:rsidP="00B178A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7BB07" w14:textId="77777777" w:rsidR="00F43B5D" w:rsidRPr="00BF654A" w:rsidRDefault="00F43B5D" w:rsidP="00F43B5D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(Membership Fee - 1</w:t>
            </w:r>
            <w:r w:rsidR="000F59DC">
              <w:rPr>
                <w:rFonts w:ascii="Calibri" w:hAnsi="Calibri"/>
                <w:lang w:eastAsia="en-GB"/>
              </w:rPr>
              <w:t>5</w:t>
            </w:r>
            <w:r w:rsidRPr="00BF654A">
              <w:rPr>
                <w:rFonts w:ascii="Calibri" w:hAnsi="Calibri"/>
                <w:lang w:eastAsia="en-GB"/>
              </w:rPr>
              <w:t>0€)</w:t>
            </w:r>
          </w:p>
        </w:tc>
      </w:tr>
      <w:tr w:rsidR="000F59DC" w:rsidRPr="00BF654A" w14:paraId="3A9D83C8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1A942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International association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ABA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90B90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(Membership Fee - 1</w:t>
            </w:r>
            <w:r>
              <w:rPr>
                <w:rFonts w:ascii="Calibri" w:hAnsi="Calibri"/>
                <w:lang w:eastAsia="en-GB"/>
              </w:rPr>
              <w:t>5</w:t>
            </w:r>
            <w:r w:rsidRPr="00BF654A">
              <w:rPr>
                <w:rFonts w:ascii="Calibri" w:hAnsi="Calibri"/>
                <w:lang w:eastAsia="en-GB"/>
              </w:rPr>
              <w:t>0€)</w:t>
            </w:r>
          </w:p>
        </w:tc>
      </w:tr>
      <w:tr w:rsidR="000F59DC" w:rsidRPr="00F43B5D" w14:paraId="072F7E2E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55BDC" w14:textId="77777777" w:rsidR="000F59DC" w:rsidRPr="00F43B5D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F43B5D">
              <w:rPr>
                <w:rFonts w:ascii="Calibri" w:hAnsi="Calibri"/>
                <w:lang w:eastAsia="en-GB"/>
              </w:rPr>
              <w:t>Educational Establishment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D658" w14:textId="77777777" w:rsidR="000F59DC" w:rsidRPr="00F43B5D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8DC7E" w14:textId="77777777" w:rsidR="000F59DC" w:rsidRPr="00F43B5D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F43B5D">
              <w:rPr>
                <w:rFonts w:ascii="Calibri" w:hAnsi="Calibri"/>
                <w:lang w:eastAsia="en-GB"/>
              </w:rPr>
              <w:t xml:space="preserve">(Membership Fee - </w:t>
            </w:r>
            <w:r>
              <w:rPr>
                <w:rFonts w:ascii="Calibri" w:hAnsi="Calibri"/>
                <w:lang w:eastAsia="en-GB"/>
              </w:rPr>
              <w:t>2</w:t>
            </w:r>
            <w:r w:rsidRPr="00F43B5D">
              <w:rPr>
                <w:rFonts w:ascii="Calibri" w:hAnsi="Calibri"/>
                <w:lang w:eastAsia="en-GB"/>
              </w:rPr>
              <w:t>00€)</w:t>
            </w:r>
          </w:p>
        </w:tc>
      </w:tr>
      <w:tr w:rsidR="000F59DC" w:rsidRPr="00BF654A" w14:paraId="535B15D1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86B39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Research centre/institute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29C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BE98A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 xml:space="preserve">(Membership Fee - </w:t>
            </w:r>
            <w:r>
              <w:rPr>
                <w:rFonts w:ascii="Calibri" w:hAnsi="Calibri"/>
                <w:lang w:eastAsia="en-GB"/>
              </w:rPr>
              <w:t>2</w:t>
            </w:r>
            <w:r w:rsidRPr="00BF654A">
              <w:rPr>
                <w:rFonts w:ascii="Calibri" w:hAnsi="Calibri"/>
                <w:lang w:eastAsia="en-GB"/>
              </w:rPr>
              <w:t>00€)</w:t>
            </w:r>
          </w:p>
        </w:tc>
      </w:tr>
      <w:tr w:rsidR="000F59DC" w:rsidRPr="00BF654A" w14:paraId="50583FF6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617" w14:textId="77777777" w:rsidR="000F59DC" w:rsidRPr="00F43B5D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Outdoor Sports Clubs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129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D5CE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(Membership Fee - 1</w:t>
            </w:r>
            <w:r>
              <w:rPr>
                <w:rFonts w:ascii="Calibri" w:hAnsi="Calibri"/>
                <w:lang w:eastAsia="en-GB"/>
              </w:rPr>
              <w:t>2</w:t>
            </w:r>
            <w:r w:rsidRPr="00BF654A">
              <w:rPr>
                <w:rFonts w:ascii="Calibri" w:hAnsi="Calibri"/>
                <w:lang w:eastAsia="en-GB"/>
              </w:rPr>
              <w:t>0€)</w:t>
            </w:r>
          </w:p>
        </w:tc>
      </w:tr>
      <w:tr w:rsidR="000F59DC" w:rsidRPr="00BF654A" w14:paraId="305C65E6" w14:textId="77777777" w:rsidTr="00AE1FE9">
        <w:trPr>
          <w:trHeight w:val="397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195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F43B5D">
              <w:rPr>
                <w:rFonts w:ascii="Calibri" w:hAnsi="Calibri"/>
                <w:lang w:eastAsia="en-GB"/>
              </w:rPr>
              <w:t>Other NGO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C94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CF5F" w14:textId="77777777" w:rsidR="000F59DC" w:rsidRPr="00BF654A" w:rsidRDefault="000F59DC" w:rsidP="000F59DC">
            <w:pPr>
              <w:suppressAutoHyphens w:val="0"/>
              <w:rPr>
                <w:rFonts w:ascii="Calibri" w:hAnsi="Calibri"/>
                <w:lang w:eastAsia="en-GB"/>
              </w:rPr>
            </w:pPr>
            <w:r w:rsidRPr="00BF654A">
              <w:rPr>
                <w:rFonts w:ascii="Calibri" w:hAnsi="Calibri"/>
                <w:lang w:eastAsia="en-GB"/>
              </w:rPr>
              <w:t>(Membership Fee - 1</w:t>
            </w:r>
            <w:r>
              <w:rPr>
                <w:rFonts w:ascii="Calibri" w:hAnsi="Calibri"/>
                <w:lang w:eastAsia="en-GB"/>
              </w:rPr>
              <w:t>2</w:t>
            </w:r>
            <w:r w:rsidRPr="00BF654A">
              <w:rPr>
                <w:rFonts w:ascii="Calibri" w:hAnsi="Calibri"/>
                <w:lang w:eastAsia="en-GB"/>
              </w:rPr>
              <w:t>0€)</w:t>
            </w:r>
          </w:p>
        </w:tc>
      </w:tr>
      <w:tr w:rsidR="000F59DC" w:rsidRPr="00BF654A" w14:paraId="0B632EE2" w14:textId="77777777" w:rsidTr="00817E0E">
        <w:trPr>
          <w:trHeight w:val="397"/>
        </w:trPr>
        <w:tc>
          <w:tcPr>
            <w:tcW w:w="9002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3BE0218" w14:textId="77777777" w:rsidR="000F59DC" w:rsidRPr="00BF654A" w:rsidRDefault="000F59DC" w:rsidP="000F59DC">
            <w:pPr>
              <w:suppressAutoHyphens w:val="0"/>
              <w:jc w:val="center"/>
              <w:rPr>
                <w:rFonts w:ascii="Calibri" w:hAnsi="Calibri"/>
                <w:b/>
                <w:lang w:eastAsia="en-GB"/>
              </w:rPr>
            </w:pPr>
            <w:r>
              <w:rPr>
                <w:rFonts w:ascii="Calibri" w:hAnsi="Calibri"/>
                <w:b/>
                <w:lang w:eastAsia="en-GB"/>
              </w:rPr>
              <w:t xml:space="preserve">Commercial </w:t>
            </w:r>
            <w:r w:rsidRPr="00BF654A">
              <w:rPr>
                <w:rFonts w:ascii="Calibri" w:hAnsi="Calibri"/>
                <w:b/>
                <w:lang w:eastAsia="en-GB"/>
              </w:rPr>
              <w:t>organisation</w:t>
            </w:r>
            <w:r>
              <w:rPr>
                <w:rFonts w:ascii="Calibri" w:hAnsi="Calibri"/>
                <w:b/>
                <w:lang w:eastAsia="en-GB"/>
              </w:rPr>
              <w:t>s</w:t>
            </w:r>
            <w:r w:rsidRPr="00BF654A">
              <w:rPr>
                <w:rFonts w:ascii="Calibri" w:hAnsi="Calibri"/>
                <w:b/>
                <w:lang w:eastAsia="en-GB"/>
              </w:rPr>
              <w:t xml:space="preserve"> (Please tick as appropriate)</w:t>
            </w:r>
          </w:p>
        </w:tc>
      </w:tr>
      <w:tr w:rsidR="000F59DC" w:rsidRPr="00BF654A" w14:paraId="62134CE2" w14:textId="77777777" w:rsidTr="00817E0E">
        <w:trPr>
          <w:trHeight w:val="39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579C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Large company (turnover &gt; €1 Million)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EEC3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8AD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(Membership Fee – 1,000€)</w:t>
            </w:r>
          </w:p>
        </w:tc>
      </w:tr>
      <w:tr w:rsidR="000F59DC" w:rsidRPr="00BF654A" w14:paraId="06F94618" w14:textId="77777777" w:rsidTr="00817E0E">
        <w:trPr>
          <w:trHeight w:val="39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537E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Medium Company (turnover 250K - €1 Million)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6FF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E6C1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(Membership Fee - 750€)</w:t>
            </w:r>
          </w:p>
        </w:tc>
      </w:tr>
      <w:tr w:rsidR="000F59DC" w:rsidRPr="00BF654A" w14:paraId="30ED61A3" w14:textId="77777777" w:rsidTr="00817E0E">
        <w:trPr>
          <w:trHeight w:val="39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13D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Small Company (turnover &lt; 250K)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15AF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9DC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  <w:r>
              <w:rPr>
                <w:rFonts w:ascii="Calibri" w:hAnsi="Calibri"/>
                <w:lang w:eastAsia="en-GB"/>
              </w:rPr>
              <w:t>(Membership Fee – 500€)</w:t>
            </w:r>
          </w:p>
        </w:tc>
      </w:tr>
      <w:tr w:rsidR="000F59DC" w:rsidRPr="00BF654A" w14:paraId="0ED15CB7" w14:textId="77777777" w:rsidTr="00817E0E">
        <w:trPr>
          <w:trHeight w:val="397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8435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B581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eastAsia="SimSun" w:hAnsi="Calibri" w:cs="Mangal"/>
                <w:kern w:val="3"/>
                <w:lang w:eastAsia="en-GB" w:bidi="hi-I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DDF2" w14:textId="77777777" w:rsidR="000F59DC" w:rsidRDefault="000F59DC" w:rsidP="000F59DC">
            <w:pPr>
              <w:widowControl w:val="0"/>
              <w:suppressAutoHyphens w:val="0"/>
              <w:autoSpaceDN w:val="0"/>
              <w:rPr>
                <w:rFonts w:ascii="Calibri" w:hAnsi="Calibri"/>
                <w:lang w:eastAsia="en-GB"/>
              </w:rPr>
            </w:pPr>
          </w:p>
        </w:tc>
      </w:tr>
    </w:tbl>
    <w:p w14:paraId="10DE9D1E" w14:textId="77777777" w:rsidR="001354C1" w:rsidRDefault="001354C1"/>
    <w:p w14:paraId="473E4A0F" w14:textId="77777777" w:rsidR="000F59DC" w:rsidRDefault="000F59DC"/>
    <w:p w14:paraId="3BAC0A33" w14:textId="77777777" w:rsidR="000F59DC" w:rsidRDefault="000F59DC"/>
    <w:p w14:paraId="52101DD1" w14:textId="77777777" w:rsidR="00517201" w:rsidRDefault="00517201"/>
    <w:p w14:paraId="4F54CC37" w14:textId="77777777" w:rsidR="001354C1" w:rsidRPr="00BF654A" w:rsidRDefault="001354C1" w:rsidP="001354C1">
      <w:pPr>
        <w:rPr>
          <w:rFonts w:ascii="Calibri" w:hAnsi="Calibri"/>
        </w:rPr>
      </w:pPr>
      <w:r>
        <w:rPr>
          <w:rFonts w:ascii="Calibri" w:hAnsi="Calibri"/>
        </w:rPr>
        <w:t>Please note that any application made after 1</w:t>
      </w:r>
      <w:r w:rsidRPr="001354C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will be valid for the following </w:t>
      </w:r>
      <w:proofErr w:type="gramStart"/>
      <w:r>
        <w:rPr>
          <w:rFonts w:ascii="Calibri" w:hAnsi="Calibri"/>
        </w:rPr>
        <w:t>year</w:t>
      </w:r>
      <w:proofErr w:type="gramEnd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F43B5D" w:rsidRPr="00F43B5D" w14:paraId="2F1EA68B" w14:textId="77777777" w:rsidTr="00817E0E">
        <w:trPr>
          <w:trHeight w:val="397"/>
        </w:trPr>
        <w:tc>
          <w:tcPr>
            <w:tcW w:w="9072" w:type="dxa"/>
            <w:gridSpan w:val="2"/>
            <w:shd w:val="clear" w:color="auto" w:fill="A6A6A6"/>
            <w:vAlign w:val="center"/>
          </w:tcPr>
          <w:p w14:paraId="032B4C66" w14:textId="77777777" w:rsidR="00F43B5D" w:rsidRPr="00F43B5D" w:rsidRDefault="00817E0E" w:rsidP="00BF654A">
            <w:pPr>
              <w:suppressAutoHyphens w:val="0"/>
              <w:jc w:val="center"/>
              <w:rPr>
                <w:rFonts w:ascii="Calibri" w:hAnsi="Calibri"/>
                <w:b/>
                <w:lang w:eastAsia="en-GB"/>
              </w:rPr>
            </w:pPr>
            <w:r>
              <w:lastRenderedPageBreak/>
              <w:br w:type="page"/>
            </w:r>
            <w:r w:rsidR="00F43B5D">
              <w:rPr>
                <w:rFonts w:ascii="Calibri" w:hAnsi="Calibri"/>
                <w:b/>
                <w:lang w:eastAsia="en-GB"/>
              </w:rPr>
              <w:t>KEY CONTACT</w:t>
            </w:r>
            <w:r w:rsidR="00F43B5D" w:rsidRPr="00F43B5D">
              <w:rPr>
                <w:rFonts w:ascii="Calibri" w:hAnsi="Calibri"/>
                <w:b/>
                <w:lang w:eastAsia="en-GB"/>
              </w:rPr>
              <w:t xml:space="preserve"> DETAILS</w:t>
            </w:r>
          </w:p>
        </w:tc>
      </w:tr>
      <w:tr w:rsidR="00F43B5D" w:rsidRPr="00F43B5D" w14:paraId="2D398479" w14:textId="77777777" w:rsidTr="00817E0E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5E7F2E5" w14:textId="77777777" w:rsidR="00F43B5D" w:rsidRPr="00F43B5D" w:rsidRDefault="00F43B5D" w:rsidP="00F43B5D">
            <w:pPr>
              <w:suppressAutoHyphens w:val="0"/>
              <w:rPr>
                <w:rFonts w:ascii="Calibri" w:hAnsi="Calibri"/>
                <w:lang w:eastAsia="en-GB"/>
              </w:rPr>
            </w:pPr>
            <w:r w:rsidRPr="00F43B5D">
              <w:rPr>
                <w:rFonts w:ascii="Calibri" w:hAnsi="Calibri"/>
                <w:lang w:eastAsia="en-GB"/>
              </w:rPr>
              <w:t xml:space="preserve">Name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5E2836" w14:textId="77777777" w:rsidR="00F43B5D" w:rsidRPr="00F43B5D" w:rsidRDefault="00F43B5D" w:rsidP="00BF654A">
            <w:pPr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77FDE478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DC51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Role in Organisation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FD869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5EC6B85B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D5DD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7AB1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00A4D723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605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Telephone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5410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43B5D" w:rsidRPr="00F43B5D" w14:paraId="0266060D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DB7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Telephone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0192" w14:textId="77777777" w:rsidR="00F43B5D" w:rsidRPr="00F43B5D" w:rsidRDefault="00F43B5D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4E5401BD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331" w14:textId="77777777" w:rsidR="00F86BD8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Skype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78F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5AB61501" w14:textId="77777777" w:rsidTr="008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D392DE" w14:textId="77777777" w:rsidR="00F86BD8" w:rsidRPr="00BF654A" w:rsidRDefault="00F86BD8" w:rsidP="00817E0E">
            <w:pPr>
              <w:snapToGrid w:val="0"/>
              <w:spacing w:before="120"/>
              <w:jc w:val="center"/>
              <w:rPr>
                <w:rFonts w:ascii="Calibri" w:hAnsi="Calibri"/>
                <w:b/>
              </w:rPr>
            </w:pPr>
            <w:r w:rsidRPr="00BF654A">
              <w:rPr>
                <w:rFonts w:ascii="Calibri" w:hAnsi="Calibri"/>
                <w:b/>
              </w:rPr>
              <w:t>ALTERNATIVE CONTACT DETAILS</w:t>
            </w:r>
          </w:p>
        </w:tc>
      </w:tr>
      <w:tr w:rsidR="00F86BD8" w:rsidRPr="00F43B5D" w14:paraId="4CE33952" w14:textId="77777777" w:rsidTr="00817E0E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650B6B6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 w:rsidRPr="00F43B5D">
              <w:rPr>
                <w:rFonts w:ascii="Calibri" w:hAnsi="Calibri"/>
                <w:lang w:eastAsia="en-GB"/>
              </w:rPr>
              <w:t xml:space="preserve">Name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7E1472" w14:textId="77777777" w:rsidR="00F86BD8" w:rsidRPr="00F43B5D" w:rsidRDefault="00F86BD8" w:rsidP="00BF654A">
            <w:pPr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2C60644C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EBCF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Role in Organisation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5490D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25FDA61B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472A8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F4F9B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1593A5ED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2783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Telephone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DED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4B6956D7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2CFE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Telephone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972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F86BD8" w:rsidRPr="00F43B5D" w14:paraId="04C5E494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5A70" w14:textId="77777777" w:rsidR="00F86BD8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Skype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67B" w14:textId="77777777" w:rsidR="00F86BD8" w:rsidRPr="00F43B5D" w:rsidRDefault="00F86BD8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AE1FE9" w:rsidRPr="00AE1FE9" w14:paraId="193AB8EE" w14:textId="77777777" w:rsidTr="00817E0E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EB7B7" w14:textId="77777777" w:rsidR="00AE1FE9" w:rsidRPr="00AE1FE9" w:rsidRDefault="00AE1FE9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7538F8" w:rsidRPr="00F86BD8" w14:paraId="788DFB90" w14:textId="77777777" w:rsidTr="008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D546F1" w14:textId="77777777" w:rsidR="007538F8" w:rsidRPr="00F86BD8" w:rsidRDefault="007538F8" w:rsidP="003534A1">
            <w:pPr>
              <w:snapToGrid w:val="0"/>
              <w:spacing w:before="120"/>
              <w:rPr>
                <w:rFonts w:ascii="Calibri" w:hAnsi="Calibri"/>
                <w:b/>
              </w:rPr>
            </w:pPr>
            <w:r w:rsidRPr="00F86BD8">
              <w:rPr>
                <w:rFonts w:ascii="Calibri" w:hAnsi="Calibri"/>
                <w:b/>
              </w:rPr>
              <w:t>CHARTER</w:t>
            </w:r>
          </w:p>
          <w:p w14:paraId="1D0F8C81" w14:textId="77777777" w:rsidR="007538F8" w:rsidRPr="00F86BD8" w:rsidRDefault="007538F8" w:rsidP="003534A1">
            <w:pPr>
              <w:spacing w:after="120"/>
              <w:jc w:val="both"/>
              <w:rPr>
                <w:rFonts w:ascii="Calibri" w:hAnsi="Calibri"/>
                <w:lang w:val="de-DE"/>
              </w:rPr>
            </w:pPr>
            <w:r w:rsidRPr="00F86BD8">
              <w:rPr>
                <w:rFonts w:ascii="Calibri" w:hAnsi="Calibri"/>
                <w:lang w:val="de-DE"/>
              </w:rPr>
              <w:t xml:space="preserve">Applicants are </w:t>
            </w:r>
            <w:r>
              <w:rPr>
                <w:rFonts w:ascii="Calibri" w:hAnsi="Calibri"/>
              </w:rPr>
              <w:t>reminded</w:t>
            </w:r>
            <w:r w:rsidRPr="00F86BD8">
              <w:rPr>
                <w:rFonts w:ascii="Calibri" w:hAnsi="Calibri"/>
                <w:lang w:val="de-DE"/>
              </w:rPr>
              <w:t xml:space="preserve"> that</w:t>
            </w:r>
            <w:r w:rsidRPr="00F86BD8">
              <w:rPr>
                <w:rFonts w:ascii="Calibri" w:hAnsi="Calibri"/>
              </w:rPr>
              <w:t xml:space="preserve"> in order to be accepted for membership to ENOS, they will have to </w:t>
            </w:r>
            <w:r>
              <w:rPr>
                <w:rFonts w:ascii="Calibri" w:hAnsi="Calibri"/>
              </w:rPr>
              <w:t xml:space="preserve">commit </w:t>
            </w:r>
            <w:r w:rsidRPr="00F86BD8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work within the constitution for ENOS and </w:t>
            </w:r>
            <w:r w:rsidRPr="00F86BD8">
              <w:rPr>
                <w:rFonts w:ascii="Calibri" w:hAnsi="Calibri"/>
              </w:rPr>
              <w:t>the European Charter for Outdoor Sports</w:t>
            </w:r>
            <w:r w:rsidRPr="00F86BD8">
              <w:rPr>
                <w:rFonts w:ascii="Calibri" w:hAnsi="Calibri"/>
                <w:lang w:val="de-DE"/>
              </w:rPr>
              <w:t>.</w:t>
            </w:r>
          </w:p>
        </w:tc>
      </w:tr>
      <w:tr w:rsidR="008E7ABB" w:rsidRPr="00BF654A" w14:paraId="083266FD" w14:textId="77777777" w:rsidTr="008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C72F" w14:textId="77777777" w:rsidR="008E7ABB" w:rsidRPr="00BF654A" w:rsidRDefault="008E7ABB">
            <w:pPr>
              <w:rPr>
                <w:rFonts w:ascii="Calibri" w:hAnsi="Calibri"/>
              </w:rPr>
            </w:pPr>
          </w:p>
          <w:p w14:paraId="57FE4A49" w14:textId="77777777" w:rsidR="00F86BD8" w:rsidRDefault="00F86BD8">
            <w:pPr>
              <w:rPr>
                <w:rFonts w:ascii="Calibri" w:hAnsi="Calibri"/>
              </w:rPr>
            </w:pPr>
            <w:r w:rsidRPr="00BF654A">
              <w:rPr>
                <w:rFonts w:ascii="Calibri" w:hAnsi="Calibri"/>
              </w:rPr>
              <w:t xml:space="preserve">I can confirm that ________________________________________________________ has signed up to and supports the </w:t>
            </w:r>
            <w:r w:rsidRPr="00F86BD8">
              <w:rPr>
                <w:rFonts w:ascii="Calibri" w:hAnsi="Calibri"/>
              </w:rPr>
              <w:t xml:space="preserve">European </w:t>
            </w:r>
            <w:r w:rsidRPr="00BF654A">
              <w:rPr>
                <w:rFonts w:ascii="Calibri" w:hAnsi="Calibri"/>
              </w:rPr>
              <w:t xml:space="preserve">charter for </w:t>
            </w:r>
            <w:r w:rsidRPr="00F86BD8">
              <w:rPr>
                <w:rFonts w:ascii="Calibri" w:hAnsi="Calibri"/>
              </w:rPr>
              <w:t>Outdoor Sports</w:t>
            </w:r>
            <w:r>
              <w:rPr>
                <w:rFonts w:ascii="Calibri" w:hAnsi="Calibri"/>
              </w:rPr>
              <w:t>.</w:t>
            </w:r>
          </w:p>
          <w:p w14:paraId="5174C83B" w14:textId="77777777" w:rsidR="00F86BD8" w:rsidRPr="00BF654A" w:rsidRDefault="00F86BD8">
            <w:pPr>
              <w:rPr>
                <w:rFonts w:ascii="Calibri" w:hAnsi="Calibri"/>
              </w:rPr>
            </w:pPr>
          </w:p>
        </w:tc>
      </w:tr>
      <w:tr w:rsidR="006C7E6A" w:rsidRPr="00BF654A" w14:paraId="3ED504D4" w14:textId="77777777" w:rsidTr="00195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C70" w14:textId="77777777" w:rsidR="006C7E6A" w:rsidRPr="00BF654A" w:rsidRDefault="006C7E6A" w:rsidP="001957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consent to my contact details being shared with other members of ENOS </w:t>
            </w:r>
            <w:proofErr w:type="gramStart"/>
            <w:r>
              <w:rPr>
                <w:rFonts w:ascii="Calibri" w:hAnsi="Calibri"/>
              </w:rPr>
              <w:t>in order to</w:t>
            </w:r>
            <w:proofErr w:type="gramEnd"/>
            <w:r>
              <w:rPr>
                <w:rFonts w:ascii="Calibri" w:hAnsi="Calibri"/>
              </w:rPr>
              <w:t xml:space="preserve"> support better networking and information sharing.</w:t>
            </w:r>
          </w:p>
        </w:tc>
      </w:tr>
      <w:tr w:rsidR="00AE1FE9" w:rsidRPr="00F43B5D" w14:paraId="2235D6B1" w14:textId="77777777" w:rsidTr="00817E0E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0D26FF14" w14:textId="77777777" w:rsidR="00AE1FE9" w:rsidRPr="00F43B5D" w:rsidRDefault="00AE1FE9" w:rsidP="00AE1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Signed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144F60" w14:textId="77777777" w:rsidR="00AE1FE9" w:rsidRPr="00F43B5D" w:rsidRDefault="00AE1FE9" w:rsidP="00BF654A">
            <w:pPr>
              <w:rPr>
                <w:rFonts w:ascii="Calibri" w:hAnsi="Calibri"/>
                <w:lang w:eastAsia="en-GB"/>
              </w:rPr>
            </w:pPr>
          </w:p>
        </w:tc>
      </w:tr>
      <w:tr w:rsidR="00AE1FE9" w:rsidRPr="00F43B5D" w14:paraId="7EC63E72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9FC5A" w14:textId="77777777" w:rsidR="00AE1FE9" w:rsidRPr="00F43B5D" w:rsidRDefault="00AE1FE9" w:rsidP="00AE1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(Please print)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B714" w14:textId="77777777" w:rsidR="00AE1FE9" w:rsidRPr="00F43B5D" w:rsidRDefault="00AE1FE9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AE1FE9" w:rsidRPr="00F43B5D" w14:paraId="1EDF4D67" w14:textId="77777777" w:rsidTr="00817E0E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6A6DC" w14:textId="77777777" w:rsidR="00AE1FE9" w:rsidRPr="00F43B5D" w:rsidRDefault="00AE1FE9" w:rsidP="00AE1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BFAC0" w14:textId="77777777" w:rsidR="00AE1FE9" w:rsidRPr="00F43B5D" w:rsidRDefault="00AE1FE9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  <w:tr w:rsidR="00AE1FE9" w:rsidRPr="00F43B5D" w14:paraId="7BC219C2" w14:textId="77777777" w:rsidTr="00817E0E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1DFD" w14:textId="77777777" w:rsidR="00AE1FE9" w:rsidRPr="00F43B5D" w:rsidRDefault="00AE1FE9" w:rsidP="00AE1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and on behalf of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6E3E" w14:textId="77777777" w:rsidR="00AE1FE9" w:rsidRPr="00F43B5D" w:rsidRDefault="00AE1FE9" w:rsidP="00BF654A">
            <w:pPr>
              <w:suppressAutoHyphens w:val="0"/>
              <w:rPr>
                <w:rFonts w:ascii="Calibri" w:hAnsi="Calibri"/>
                <w:lang w:eastAsia="en-GB"/>
              </w:rPr>
            </w:pPr>
          </w:p>
        </w:tc>
      </w:tr>
    </w:tbl>
    <w:p w14:paraId="6063347D" w14:textId="77777777" w:rsidR="008E7ABB" w:rsidRDefault="008E7AB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6C7E6A" w:rsidRPr="001957F8" w14:paraId="7A1FD8D4" w14:textId="77777777" w:rsidTr="001957F8">
        <w:tc>
          <w:tcPr>
            <w:tcW w:w="4643" w:type="dxa"/>
            <w:shd w:val="clear" w:color="auto" w:fill="auto"/>
          </w:tcPr>
          <w:p w14:paraId="58E199EB" w14:textId="77777777" w:rsidR="006C7E6A" w:rsidRPr="001957F8" w:rsidRDefault="006C7E6A">
            <w:pPr>
              <w:rPr>
                <w:rFonts w:ascii="Calibri" w:hAnsi="Calibri"/>
                <w:b/>
              </w:rPr>
            </w:pPr>
            <w:r w:rsidRPr="001957F8">
              <w:rPr>
                <w:rFonts w:ascii="Calibri" w:hAnsi="Calibri"/>
                <w:b/>
              </w:rPr>
              <w:t>Please return this form to:</w:t>
            </w:r>
          </w:p>
        </w:tc>
        <w:tc>
          <w:tcPr>
            <w:tcW w:w="4643" w:type="dxa"/>
            <w:vMerge w:val="restart"/>
            <w:shd w:val="clear" w:color="auto" w:fill="auto"/>
          </w:tcPr>
          <w:p w14:paraId="61DAA589" w14:textId="77777777" w:rsidR="006C7E6A" w:rsidRPr="001957F8" w:rsidRDefault="006C7E6A" w:rsidP="006C7E6A">
            <w:pPr>
              <w:rPr>
                <w:rFonts w:ascii="Calibri" w:hAnsi="Calibri"/>
              </w:rPr>
            </w:pPr>
            <w:r w:rsidRPr="001957F8">
              <w:rPr>
                <w:rFonts w:ascii="Calibri" w:hAnsi="Calibri"/>
              </w:rPr>
              <w:t xml:space="preserve">If your organisation works with a purchase order </w:t>
            </w:r>
            <w:proofErr w:type="gramStart"/>
            <w:r w:rsidRPr="001957F8">
              <w:rPr>
                <w:rFonts w:ascii="Calibri" w:hAnsi="Calibri"/>
              </w:rPr>
              <w:t>number</w:t>
            </w:r>
            <w:proofErr w:type="gramEnd"/>
            <w:r w:rsidRPr="001957F8">
              <w:rPr>
                <w:rFonts w:ascii="Calibri" w:hAnsi="Calibri"/>
              </w:rPr>
              <w:t xml:space="preserve"> please contact Andreas Thomann </w:t>
            </w:r>
          </w:p>
          <w:p w14:paraId="1C0D5875" w14:textId="77777777" w:rsidR="006C7E6A" w:rsidRPr="001957F8" w:rsidRDefault="006C7E6A" w:rsidP="006C7E6A">
            <w:pPr>
              <w:rPr>
                <w:rFonts w:ascii="Calibri" w:hAnsi="Calibri"/>
              </w:rPr>
            </w:pPr>
            <w:hyperlink r:id="rId8" w:history="1">
              <w:r w:rsidRPr="001957F8">
                <w:rPr>
                  <w:rStyle w:val="Hyperlink"/>
                  <w:rFonts w:ascii="Calibri" w:hAnsi="Calibri"/>
                  <w:b/>
                </w:rPr>
                <w:t>andreas.thomann@outdoor-sports-network.eu</w:t>
              </w:r>
            </w:hyperlink>
          </w:p>
          <w:p w14:paraId="47073242" w14:textId="77777777" w:rsidR="006C7E6A" w:rsidRPr="001957F8" w:rsidRDefault="006C7E6A" w:rsidP="001957F8">
            <w:pPr>
              <w:rPr>
                <w:rFonts w:ascii="Calibri" w:hAnsi="Calibri"/>
              </w:rPr>
            </w:pPr>
          </w:p>
        </w:tc>
      </w:tr>
      <w:tr w:rsidR="006C7E6A" w:rsidRPr="001957F8" w14:paraId="361A1003" w14:textId="77777777" w:rsidTr="001957F8">
        <w:tc>
          <w:tcPr>
            <w:tcW w:w="4643" w:type="dxa"/>
            <w:shd w:val="clear" w:color="auto" w:fill="auto"/>
          </w:tcPr>
          <w:p w14:paraId="32CE2877" w14:textId="77777777" w:rsidR="006C7E6A" w:rsidRPr="001957F8" w:rsidRDefault="006C7E6A" w:rsidP="006C7E6A">
            <w:pPr>
              <w:rPr>
                <w:rFonts w:ascii="Calibri" w:hAnsi="Calibri"/>
                <w:lang w:val="fr-FR"/>
              </w:rPr>
            </w:pPr>
            <w:r w:rsidRPr="001957F8">
              <w:rPr>
                <w:rFonts w:ascii="Calibri" w:hAnsi="Calibri"/>
                <w:lang w:val="fr-FR"/>
              </w:rPr>
              <w:t xml:space="preserve">ENOS - Secretariat </w:t>
            </w:r>
          </w:p>
          <w:p w14:paraId="29F322FE" w14:textId="77777777" w:rsidR="006C7E6A" w:rsidRPr="001957F8" w:rsidRDefault="006C7E6A" w:rsidP="006C7E6A">
            <w:pPr>
              <w:rPr>
                <w:rFonts w:ascii="Calibri" w:hAnsi="Calibri"/>
                <w:lang w:val="fr-FR"/>
              </w:rPr>
            </w:pPr>
            <w:r w:rsidRPr="001957F8">
              <w:rPr>
                <w:rFonts w:ascii="Calibri" w:hAnsi="Calibri"/>
                <w:lang w:val="fr-FR"/>
              </w:rPr>
              <w:t>Creps /Passage de la Première Armée</w:t>
            </w:r>
          </w:p>
          <w:p w14:paraId="6F9221DE" w14:textId="77777777" w:rsidR="006C7E6A" w:rsidRPr="001957F8" w:rsidRDefault="006C7E6A" w:rsidP="006C7E6A">
            <w:pPr>
              <w:rPr>
                <w:rFonts w:ascii="Calibri" w:hAnsi="Calibri"/>
              </w:rPr>
            </w:pPr>
            <w:r w:rsidRPr="001957F8">
              <w:rPr>
                <w:rFonts w:ascii="Calibri" w:hAnsi="Calibri"/>
              </w:rPr>
              <w:t xml:space="preserve">07150 Vallon-Pont-d’Arc, </w:t>
            </w:r>
          </w:p>
          <w:p w14:paraId="542A394F" w14:textId="77777777" w:rsidR="006C7E6A" w:rsidRPr="001957F8" w:rsidRDefault="006C7E6A" w:rsidP="006C7E6A">
            <w:pPr>
              <w:rPr>
                <w:rFonts w:ascii="Calibri" w:hAnsi="Calibri"/>
              </w:rPr>
            </w:pPr>
            <w:r w:rsidRPr="001957F8">
              <w:rPr>
                <w:rFonts w:ascii="Calibri" w:hAnsi="Calibri"/>
              </w:rPr>
              <w:t>FRANCE</w:t>
            </w:r>
          </w:p>
          <w:p w14:paraId="72E568AF" w14:textId="77777777" w:rsidR="006C7E6A" w:rsidRPr="001957F8" w:rsidRDefault="006C7E6A" w:rsidP="006C7E6A">
            <w:pPr>
              <w:rPr>
                <w:rFonts w:ascii="Calibri" w:hAnsi="Calibri"/>
                <w:b/>
              </w:rPr>
            </w:pPr>
            <w:r w:rsidRPr="001957F8">
              <w:rPr>
                <w:rFonts w:ascii="Calibri" w:hAnsi="Calibri"/>
                <w:b/>
              </w:rPr>
              <w:t xml:space="preserve">And a scan, </w:t>
            </w:r>
            <w:proofErr w:type="gramStart"/>
            <w:r w:rsidRPr="001957F8">
              <w:rPr>
                <w:rFonts w:ascii="Calibri" w:hAnsi="Calibri"/>
                <w:b/>
              </w:rPr>
              <w:t>PDF</w:t>
            </w:r>
            <w:proofErr w:type="gramEnd"/>
            <w:r w:rsidRPr="001957F8">
              <w:rPr>
                <w:rFonts w:ascii="Calibri" w:hAnsi="Calibri"/>
                <w:b/>
              </w:rPr>
              <w:t xml:space="preserve"> or JPG to:</w:t>
            </w:r>
            <w:r w:rsidRPr="00BA64E9">
              <w:t xml:space="preserve"> </w:t>
            </w:r>
          </w:p>
          <w:p w14:paraId="65EDEB5F" w14:textId="77777777" w:rsidR="006C7E6A" w:rsidRPr="001957F8" w:rsidRDefault="006C7E6A" w:rsidP="006C7E6A">
            <w:pPr>
              <w:rPr>
                <w:rFonts w:ascii="Calibri" w:hAnsi="Calibri"/>
              </w:rPr>
            </w:pPr>
            <w:hyperlink r:id="rId9" w:history="1">
              <w:r w:rsidRPr="001957F8">
                <w:rPr>
                  <w:rStyle w:val="Hyperlink"/>
                  <w:rFonts w:ascii="Calibri" w:hAnsi="Calibri"/>
                  <w:b/>
                </w:rPr>
                <w:t>enos@outdoor-sports-network.eu</w:t>
              </w:r>
            </w:hyperlink>
            <w:r w:rsidRPr="001957F8">
              <w:rPr>
                <w:rFonts w:ascii="Calibri" w:hAnsi="Calibri"/>
                <w:b/>
              </w:rPr>
              <w:t xml:space="preserve"> </w:t>
            </w:r>
          </w:p>
          <w:p w14:paraId="736B87A1" w14:textId="77777777" w:rsidR="006C7E6A" w:rsidRPr="001957F8" w:rsidRDefault="006C7E6A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14:paraId="7F3F2FCF" w14:textId="77777777" w:rsidR="006C7E6A" w:rsidRPr="001957F8" w:rsidRDefault="006C7E6A">
            <w:pPr>
              <w:rPr>
                <w:rFonts w:ascii="Calibri" w:hAnsi="Calibri"/>
              </w:rPr>
            </w:pPr>
          </w:p>
        </w:tc>
      </w:tr>
    </w:tbl>
    <w:p w14:paraId="20E507A7" w14:textId="0C1D370C" w:rsidR="006C7E6A" w:rsidRDefault="006C7E6A">
      <w:pPr>
        <w:rPr>
          <w:rFonts w:ascii="Calibri" w:hAnsi="Calibri"/>
        </w:rPr>
      </w:pPr>
      <w:r>
        <w:rPr>
          <w:rFonts w:ascii="Calibri" w:hAnsi="Calibri"/>
        </w:rPr>
        <w:t>ENOS is committed to protecting the rights and interests of individuals in all the activities which involves processing of personal data</w:t>
      </w:r>
      <w:r w:rsidR="001400D4">
        <w:rPr>
          <w:rFonts w:ascii="Calibri" w:hAnsi="Calibri"/>
        </w:rPr>
        <w:t>.</w:t>
      </w:r>
    </w:p>
    <w:sectPr w:rsidR="006C7E6A" w:rsidSect="0086339B">
      <w:footerReference w:type="default" r:id="rId10"/>
      <w:pgSz w:w="11906" w:h="16838"/>
      <w:pgMar w:top="851" w:right="1418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28C5" w14:textId="77777777" w:rsidR="00D8535A" w:rsidRDefault="00D8535A">
      <w:r>
        <w:separator/>
      </w:r>
    </w:p>
  </w:endnote>
  <w:endnote w:type="continuationSeparator" w:id="0">
    <w:p w14:paraId="6E0DEDDE" w14:textId="77777777" w:rsidR="00D8535A" w:rsidRDefault="00D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95B8" w14:textId="77777777" w:rsidR="00CB5B82" w:rsidRDefault="00CB5B8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6339B" w:rsidRPr="0086339B">
      <w:rPr>
        <w:noProof/>
        <w:lang w:val="fr-FR"/>
      </w:rPr>
      <w:t>2</w:t>
    </w:r>
    <w:r>
      <w:fldChar w:fldCharType="end"/>
    </w:r>
  </w:p>
  <w:p w14:paraId="4785983F" w14:textId="77777777" w:rsidR="008E7ABB" w:rsidRDefault="008E7A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2AA" w14:textId="77777777" w:rsidR="00D8535A" w:rsidRDefault="00D8535A">
      <w:r>
        <w:separator/>
      </w:r>
    </w:p>
  </w:footnote>
  <w:footnote w:type="continuationSeparator" w:id="0">
    <w:p w14:paraId="59084BE9" w14:textId="77777777" w:rsidR="00D8535A" w:rsidRDefault="00D8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252008224">
    <w:abstractNumId w:val="0"/>
  </w:num>
  <w:num w:numId="2" w16cid:durableId="1036272116">
    <w:abstractNumId w:val="1"/>
  </w:num>
  <w:num w:numId="3" w16cid:durableId="2101565257">
    <w:abstractNumId w:val="2"/>
  </w:num>
  <w:num w:numId="4" w16cid:durableId="1138231797">
    <w:abstractNumId w:val="3"/>
  </w:num>
  <w:num w:numId="5" w16cid:durableId="978654392">
    <w:abstractNumId w:val="4"/>
  </w:num>
  <w:num w:numId="6" w16cid:durableId="68424398">
    <w:abstractNumId w:val="5"/>
  </w:num>
  <w:num w:numId="7" w16cid:durableId="646127170">
    <w:abstractNumId w:val="6"/>
  </w:num>
  <w:num w:numId="8" w16cid:durableId="1860778205">
    <w:abstractNumId w:val="7"/>
  </w:num>
  <w:num w:numId="9" w16cid:durableId="672293683">
    <w:abstractNumId w:val="8"/>
  </w:num>
  <w:num w:numId="10" w16cid:durableId="2014608405">
    <w:abstractNumId w:val="9"/>
  </w:num>
  <w:num w:numId="11" w16cid:durableId="139424032">
    <w:abstractNumId w:val="10"/>
  </w:num>
  <w:num w:numId="12" w16cid:durableId="914826242">
    <w:abstractNumId w:val="11"/>
  </w:num>
  <w:num w:numId="13" w16cid:durableId="185870170">
    <w:abstractNumId w:val="12"/>
  </w:num>
  <w:num w:numId="14" w16cid:durableId="1366128779">
    <w:abstractNumId w:val="13"/>
  </w:num>
  <w:num w:numId="15" w16cid:durableId="762065873">
    <w:abstractNumId w:val="14"/>
  </w:num>
  <w:num w:numId="16" w16cid:durableId="598873076">
    <w:abstractNumId w:val="2"/>
  </w:num>
  <w:num w:numId="17" w16cid:durableId="972249937">
    <w:abstractNumId w:val="5"/>
    <w:lvlOverride w:ilvl="0"/>
  </w:num>
  <w:num w:numId="18" w16cid:durableId="1782916475">
    <w:abstractNumId w:val="19"/>
  </w:num>
  <w:num w:numId="19" w16cid:durableId="365642824">
    <w:abstractNumId w:val="18"/>
  </w:num>
  <w:num w:numId="20" w16cid:durableId="897012524">
    <w:abstractNumId w:val="16"/>
  </w:num>
  <w:num w:numId="21" w16cid:durableId="240143323">
    <w:abstractNumId w:val="20"/>
  </w:num>
  <w:num w:numId="22" w16cid:durableId="1474518206">
    <w:abstractNumId w:val="15"/>
  </w:num>
  <w:num w:numId="23" w16cid:durableId="9929465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0E"/>
    <w:rsid w:val="0002068B"/>
    <w:rsid w:val="00025EDB"/>
    <w:rsid w:val="00095BF2"/>
    <w:rsid w:val="000A1BE0"/>
    <w:rsid w:val="000C607C"/>
    <w:rsid w:val="000F59DC"/>
    <w:rsid w:val="00133BE7"/>
    <w:rsid w:val="001354C1"/>
    <w:rsid w:val="001400D4"/>
    <w:rsid w:val="00163A93"/>
    <w:rsid w:val="001957F8"/>
    <w:rsid w:val="001A569E"/>
    <w:rsid w:val="001B74DF"/>
    <w:rsid w:val="001F198C"/>
    <w:rsid w:val="00225B5E"/>
    <w:rsid w:val="00226ABF"/>
    <w:rsid w:val="00230A91"/>
    <w:rsid w:val="00244B90"/>
    <w:rsid w:val="00265DE2"/>
    <w:rsid w:val="002A2532"/>
    <w:rsid w:val="002C0A10"/>
    <w:rsid w:val="002E1DFC"/>
    <w:rsid w:val="003534A1"/>
    <w:rsid w:val="00375DB0"/>
    <w:rsid w:val="00391CDA"/>
    <w:rsid w:val="00394C14"/>
    <w:rsid w:val="00396406"/>
    <w:rsid w:val="003C1159"/>
    <w:rsid w:val="003D7323"/>
    <w:rsid w:val="003E3204"/>
    <w:rsid w:val="00406602"/>
    <w:rsid w:val="004068A7"/>
    <w:rsid w:val="00453F66"/>
    <w:rsid w:val="0045412A"/>
    <w:rsid w:val="0048238E"/>
    <w:rsid w:val="004B55B9"/>
    <w:rsid w:val="004C53A6"/>
    <w:rsid w:val="004C5C1F"/>
    <w:rsid w:val="00510D9C"/>
    <w:rsid w:val="00517201"/>
    <w:rsid w:val="0052592E"/>
    <w:rsid w:val="00545261"/>
    <w:rsid w:val="005851C2"/>
    <w:rsid w:val="005C50E0"/>
    <w:rsid w:val="00603343"/>
    <w:rsid w:val="006B76FB"/>
    <w:rsid w:val="006C7E6A"/>
    <w:rsid w:val="006D10DD"/>
    <w:rsid w:val="006D187A"/>
    <w:rsid w:val="006F3FC0"/>
    <w:rsid w:val="007060C2"/>
    <w:rsid w:val="00715FDD"/>
    <w:rsid w:val="007538F8"/>
    <w:rsid w:val="00762BA5"/>
    <w:rsid w:val="007800D7"/>
    <w:rsid w:val="00787C0B"/>
    <w:rsid w:val="007A30E0"/>
    <w:rsid w:val="007C5F27"/>
    <w:rsid w:val="00817E0E"/>
    <w:rsid w:val="008434E6"/>
    <w:rsid w:val="00856FAC"/>
    <w:rsid w:val="00862EE9"/>
    <w:rsid w:val="0086339B"/>
    <w:rsid w:val="00883610"/>
    <w:rsid w:val="008C513D"/>
    <w:rsid w:val="008E7ABB"/>
    <w:rsid w:val="00963C8E"/>
    <w:rsid w:val="00997FB2"/>
    <w:rsid w:val="00A03CD3"/>
    <w:rsid w:val="00A96C1B"/>
    <w:rsid w:val="00AE1FE9"/>
    <w:rsid w:val="00B178AC"/>
    <w:rsid w:val="00B34420"/>
    <w:rsid w:val="00B825E6"/>
    <w:rsid w:val="00BA64E9"/>
    <w:rsid w:val="00BD6C58"/>
    <w:rsid w:val="00BE113C"/>
    <w:rsid w:val="00BF654A"/>
    <w:rsid w:val="00C036F6"/>
    <w:rsid w:val="00C17648"/>
    <w:rsid w:val="00C66316"/>
    <w:rsid w:val="00C866FE"/>
    <w:rsid w:val="00CB5B82"/>
    <w:rsid w:val="00D40143"/>
    <w:rsid w:val="00D646C5"/>
    <w:rsid w:val="00D8535A"/>
    <w:rsid w:val="00E04054"/>
    <w:rsid w:val="00E07BCE"/>
    <w:rsid w:val="00E544E3"/>
    <w:rsid w:val="00E54C0E"/>
    <w:rsid w:val="00EC3355"/>
    <w:rsid w:val="00EE4968"/>
    <w:rsid w:val="00EF15F0"/>
    <w:rsid w:val="00F03047"/>
    <w:rsid w:val="00F0707F"/>
    <w:rsid w:val="00F172B6"/>
    <w:rsid w:val="00F375F9"/>
    <w:rsid w:val="00F4261C"/>
    <w:rsid w:val="00F43B5D"/>
    <w:rsid w:val="00F50E03"/>
    <w:rsid w:val="00F853A7"/>
    <w:rsid w:val="00F86BD8"/>
    <w:rsid w:val="00F87BD4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C5AC26A"/>
  <w15:chartTrackingRefBased/>
  <w15:docId w15:val="{E03AD2B1-FE30-4942-BD5D-52FACA6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Seitenzahl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Funotenzeichen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Endnotenzeiche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Standard"/>
    <w:pPr>
      <w:numPr>
        <w:numId w:val="4"/>
      </w:numPr>
    </w:pPr>
    <w:rPr>
      <w:szCs w:val="20"/>
      <w:lang w:val="fr-FR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Standard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Standard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styleId="Kommentarthema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Textkrper"/>
  </w:style>
  <w:style w:type="paragraph" w:customStyle="1" w:styleId="ListParagraph1">
    <w:name w:val="List Paragraph1"/>
    <w:basedOn w:val="Standard"/>
    <w:uiPriority w:val="34"/>
    <w:qFormat/>
    <w:rsid w:val="006B76FB"/>
    <w:pPr>
      <w:ind w:left="720"/>
    </w:pPr>
  </w:style>
  <w:style w:type="character" w:customStyle="1" w:styleId="FuzeileZchn">
    <w:name w:val="Fußzeile Zchn"/>
    <w:link w:val="Fuzeil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Standard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6C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C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thomann@outdoor-sports-network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os@outdoor-sports-network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STANDARD GRANT APPLICATION FORM</vt:lpstr>
      <vt:lpstr>STANDARD GRANT APPLICATION FORM</vt:lpstr>
      <vt:lpstr>STANDARD GRANT APPLICATION FORM</vt:lpstr>
    </vt:vector>
  </TitlesOfParts>
  <Company/>
  <LinksUpToDate>false</LinksUpToDate>
  <CharactersWithSpaces>2425</CharactersWithSpaces>
  <SharedDoc>false</SharedDoc>
  <HLinks>
    <vt:vector size="12" baseType="variant">
      <vt:variant>
        <vt:i4>7405658</vt:i4>
      </vt:variant>
      <vt:variant>
        <vt:i4>6</vt:i4>
      </vt:variant>
      <vt:variant>
        <vt:i4>0</vt:i4>
      </vt:variant>
      <vt:variant>
        <vt:i4>5</vt:i4>
      </vt:variant>
      <vt:variant>
        <vt:lpwstr>mailto:enos@outdoor-sports-network.eu</vt:lpwstr>
      </vt:variant>
      <vt:variant>
        <vt:lpwstr/>
      </vt:variant>
      <vt:variant>
        <vt:i4>1900651</vt:i4>
      </vt:variant>
      <vt:variant>
        <vt:i4>3</vt:i4>
      </vt:variant>
      <vt:variant>
        <vt:i4>0</vt:i4>
      </vt:variant>
      <vt:variant>
        <vt:i4>5</vt:i4>
      </vt:variant>
      <vt:variant>
        <vt:lpwstr>mailto:andreas.thomann@outdoor-sports-network.eu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molitgi</dc:creator>
  <cp:keywords/>
  <cp:lastModifiedBy>N Graaff</cp:lastModifiedBy>
  <cp:revision>3</cp:revision>
  <cp:lastPrinted>2016-04-24T17:07:00Z</cp:lastPrinted>
  <dcterms:created xsi:type="dcterms:W3CDTF">2023-10-08T10:26:00Z</dcterms:created>
  <dcterms:modified xsi:type="dcterms:W3CDTF">2023-10-08T10:26:00Z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